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0C7D" w14:textId="01533FE0" w:rsidR="00BD2689" w:rsidRPr="00AA3BEC" w:rsidRDefault="00BD2689" w:rsidP="00AA3BEC">
      <w:pPr>
        <w:spacing w:line="200" w:lineRule="exact"/>
        <w:jc w:val="center"/>
        <w:rPr>
          <w:sz w:val="24"/>
          <w:szCs w:val="24"/>
        </w:rPr>
      </w:pPr>
    </w:p>
    <w:p w14:paraId="27FCE5B6" w14:textId="5D27E2CB" w:rsidR="00BD2689" w:rsidRDefault="00BD2689">
      <w:pPr>
        <w:spacing w:line="200" w:lineRule="exact"/>
      </w:pPr>
    </w:p>
    <w:p w14:paraId="2C0549D7" w14:textId="0D28DBF1" w:rsidR="004443DB" w:rsidRDefault="003C015A">
      <w:pPr>
        <w:spacing w:line="200" w:lineRule="exact"/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2B6CC284" wp14:editId="738A650C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1609725" cy="90631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0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EF3">
        <w:rPr>
          <w:noProof/>
        </w:rPr>
        <w:drawing>
          <wp:inline distT="0" distB="0" distL="0" distR="0" wp14:anchorId="0D1D65AD" wp14:editId="1ACF3765">
            <wp:extent cx="3048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2129" w14:textId="77777777" w:rsidR="003C015A" w:rsidRPr="00EF4AA4" w:rsidRDefault="003C015A" w:rsidP="003C015A">
      <w:pPr>
        <w:spacing w:before="25"/>
        <w:jc w:val="center"/>
        <w:rPr>
          <w:rFonts w:ascii="Franklin Gothic Heavy" w:eastAsia="Arial" w:hAnsi="Franklin Gothic Heavy" w:cs="Arial"/>
          <w:b/>
          <w:sz w:val="38"/>
          <w:szCs w:val="38"/>
        </w:rPr>
      </w:pPr>
      <w:r w:rsidRPr="00EF4AA4">
        <w:rPr>
          <w:rFonts w:ascii="Franklin Gothic Heavy" w:eastAsia="Arial" w:hAnsi="Franklin Gothic Heavy" w:cs="Arial"/>
          <w:b/>
          <w:sz w:val="38"/>
          <w:szCs w:val="38"/>
        </w:rPr>
        <w:t>STANDARD</w:t>
      </w:r>
      <w:r w:rsidRPr="00EF4AA4">
        <w:rPr>
          <w:rFonts w:ascii="Franklin Gothic Heavy" w:hAnsi="Franklin Gothic Heavy"/>
          <w:sz w:val="38"/>
          <w:szCs w:val="38"/>
        </w:rPr>
        <w:t xml:space="preserve"> </w:t>
      </w:r>
      <w:r w:rsidRPr="00EF4AA4">
        <w:rPr>
          <w:rFonts w:ascii="Franklin Gothic Heavy" w:eastAsia="Arial" w:hAnsi="Franklin Gothic Heavy" w:cs="Arial"/>
          <w:b/>
          <w:sz w:val="38"/>
          <w:szCs w:val="38"/>
        </w:rPr>
        <w:t>SPO</w:t>
      </w:r>
      <w:r w:rsidRPr="00EF4AA4">
        <w:rPr>
          <w:rFonts w:ascii="Franklin Gothic Heavy" w:eastAsia="Arial" w:hAnsi="Franklin Gothic Heavy" w:cs="Arial"/>
          <w:b/>
          <w:spacing w:val="-1"/>
          <w:sz w:val="38"/>
          <w:szCs w:val="38"/>
        </w:rPr>
        <w:t>N</w:t>
      </w:r>
      <w:r w:rsidRPr="00EF4AA4">
        <w:rPr>
          <w:rFonts w:ascii="Franklin Gothic Heavy" w:eastAsia="Arial" w:hAnsi="Franklin Gothic Heavy" w:cs="Arial"/>
          <w:b/>
          <w:sz w:val="38"/>
          <w:szCs w:val="38"/>
        </w:rPr>
        <w:t>SO</w:t>
      </w:r>
      <w:r w:rsidRPr="00EF4AA4">
        <w:rPr>
          <w:rFonts w:ascii="Franklin Gothic Heavy" w:eastAsia="Arial" w:hAnsi="Franklin Gothic Heavy" w:cs="Arial"/>
          <w:b/>
          <w:spacing w:val="-1"/>
          <w:sz w:val="38"/>
          <w:szCs w:val="38"/>
        </w:rPr>
        <w:t>R</w:t>
      </w:r>
      <w:r w:rsidRPr="00EF4AA4">
        <w:rPr>
          <w:rFonts w:ascii="Franklin Gothic Heavy" w:eastAsia="Arial" w:hAnsi="Franklin Gothic Heavy" w:cs="Arial"/>
          <w:b/>
          <w:sz w:val="38"/>
          <w:szCs w:val="38"/>
        </w:rPr>
        <w:t>S</w:t>
      </w:r>
      <w:r w:rsidRPr="00EF4AA4">
        <w:rPr>
          <w:rFonts w:ascii="Franklin Gothic Heavy" w:eastAsia="Arial" w:hAnsi="Franklin Gothic Heavy" w:cs="Arial"/>
          <w:b/>
          <w:spacing w:val="-1"/>
          <w:sz w:val="38"/>
          <w:szCs w:val="38"/>
        </w:rPr>
        <w:t>H</w:t>
      </w:r>
      <w:r w:rsidRPr="00EF4AA4">
        <w:rPr>
          <w:rFonts w:ascii="Franklin Gothic Heavy" w:eastAsia="Arial" w:hAnsi="Franklin Gothic Heavy" w:cs="Arial"/>
          <w:b/>
          <w:spacing w:val="1"/>
          <w:sz w:val="38"/>
          <w:szCs w:val="38"/>
        </w:rPr>
        <w:t>I</w:t>
      </w:r>
      <w:r w:rsidRPr="00EF4AA4">
        <w:rPr>
          <w:rFonts w:ascii="Franklin Gothic Heavy" w:eastAsia="Arial" w:hAnsi="Franklin Gothic Heavy" w:cs="Arial"/>
          <w:b/>
          <w:sz w:val="38"/>
          <w:szCs w:val="38"/>
        </w:rPr>
        <w:t>P</w:t>
      </w:r>
      <w:r w:rsidRPr="00EF4AA4">
        <w:rPr>
          <w:rFonts w:ascii="Franklin Gothic Heavy" w:eastAsia="Arial" w:hAnsi="Franklin Gothic Heavy" w:cs="Arial"/>
          <w:b/>
          <w:spacing w:val="-1"/>
          <w:sz w:val="38"/>
          <w:szCs w:val="38"/>
        </w:rPr>
        <w:t xml:space="preserve"> </w:t>
      </w:r>
      <w:r w:rsidRPr="00EF4AA4">
        <w:rPr>
          <w:rFonts w:ascii="Franklin Gothic Heavy" w:eastAsia="Arial" w:hAnsi="Franklin Gothic Heavy" w:cs="Arial"/>
          <w:b/>
          <w:spacing w:val="-4"/>
          <w:sz w:val="38"/>
          <w:szCs w:val="38"/>
        </w:rPr>
        <w:t>F</w:t>
      </w:r>
      <w:r w:rsidRPr="00EF4AA4">
        <w:rPr>
          <w:rFonts w:ascii="Franklin Gothic Heavy" w:eastAsia="Arial" w:hAnsi="Franklin Gothic Heavy" w:cs="Arial"/>
          <w:b/>
          <w:sz w:val="38"/>
          <w:szCs w:val="38"/>
        </w:rPr>
        <w:t>O</w:t>
      </w:r>
      <w:r w:rsidRPr="00EF4AA4">
        <w:rPr>
          <w:rFonts w:ascii="Franklin Gothic Heavy" w:eastAsia="Arial" w:hAnsi="Franklin Gothic Heavy" w:cs="Arial"/>
          <w:b/>
          <w:spacing w:val="-4"/>
          <w:sz w:val="38"/>
          <w:szCs w:val="38"/>
        </w:rPr>
        <w:t>R</w:t>
      </w:r>
      <w:r w:rsidRPr="00EF4AA4">
        <w:rPr>
          <w:rFonts w:ascii="Franklin Gothic Heavy" w:eastAsia="Arial" w:hAnsi="Franklin Gothic Heavy" w:cs="Arial"/>
          <w:b/>
          <w:sz w:val="38"/>
          <w:szCs w:val="38"/>
        </w:rPr>
        <w:t>M</w:t>
      </w:r>
    </w:p>
    <w:p w14:paraId="73783F61" w14:textId="77777777" w:rsidR="003C015A" w:rsidRDefault="003C015A" w:rsidP="003C015A">
      <w:pPr>
        <w:jc w:val="center"/>
      </w:pPr>
    </w:p>
    <w:p w14:paraId="76BA2726" w14:textId="2F426EE4" w:rsidR="003C015A" w:rsidRPr="003C015A" w:rsidRDefault="00000000" w:rsidP="003C015A">
      <w:pPr>
        <w:jc w:val="center"/>
        <w:rPr>
          <w:color w:val="0000FF"/>
          <w:sz w:val="24"/>
          <w:szCs w:val="24"/>
          <w:u w:val="single"/>
        </w:rPr>
      </w:pPr>
      <w:hyperlink r:id="rId8" w:history="1">
        <w:r w:rsidR="003C015A" w:rsidRPr="003C015A">
          <w:rPr>
            <w:rStyle w:val="Hyperlink"/>
            <w:sz w:val="24"/>
            <w:szCs w:val="24"/>
          </w:rPr>
          <w:t>https://legacycentermichigan.com</w:t>
        </w:r>
      </w:hyperlink>
    </w:p>
    <w:p w14:paraId="166FB2A1" w14:textId="075C80DF" w:rsidR="00BD2689" w:rsidRDefault="00BD2689">
      <w:pPr>
        <w:spacing w:line="200" w:lineRule="exact"/>
      </w:pPr>
    </w:p>
    <w:p w14:paraId="5624751F" w14:textId="07D3A8C8" w:rsidR="00BD2689" w:rsidRDefault="008C71C1">
      <w:pPr>
        <w:spacing w:before="8" w:line="240" w:lineRule="exact"/>
        <w:rPr>
          <w:sz w:val="24"/>
          <w:szCs w:val="24"/>
        </w:rPr>
        <w:sectPr w:rsidR="00BD2689" w:rsidSect="0080219D">
          <w:type w:val="continuous"/>
          <w:pgSz w:w="12240" w:h="15840"/>
          <w:pgMar w:top="120" w:right="380" w:bottom="280" w:left="980" w:header="720" w:footer="720" w:gutter="0"/>
          <w:cols w:space="720"/>
        </w:sectPr>
      </w:pPr>
      <w:r>
        <w:rPr>
          <w:noProof/>
          <w:sz w:val="24"/>
          <w:szCs w:val="24"/>
        </w:rPr>
        <w:drawing>
          <wp:inline distT="0" distB="0" distL="0" distR="0" wp14:anchorId="00663B4A" wp14:editId="72DF26F1">
            <wp:extent cx="6908800" cy="510159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eball-Stack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5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40CE" w14:textId="4CD12BC6" w:rsidR="00BD2689" w:rsidRPr="004C12EA" w:rsidRDefault="007028B2" w:rsidP="003C015A">
      <w:pPr>
        <w:spacing w:line="260" w:lineRule="exact"/>
        <w:ind w:right="-56"/>
        <w:rPr>
          <w:rFonts w:ascii="Arial" w:eastAsia="Arial" w:hAnsi="Arial" w:cs="Arial"/>
          <w:b/>
          <w:position w:val="-1"/>
          <w:sz w:val="24"/>
          <w:szCs w:val="24"/>
        </w:rPr>
      </w:pP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Sponsor</w:t>
      </w:r>
      <w:r w:rsidRPr="004C12E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hip</w:t>
      </w:r>
      <w:r w:rsidRPr="004C12E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l</w:t>
      </w:r>
      <w:r w:rsidRPr="004C12E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4C12EA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 w:rsidRPr="004C12E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AA3BEC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:</w:t>
      </w:r>
      <w:r w:rsidR="004C12EA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</w:p>
    <w:p w14:paraId="457E7324" w14:textId="3F6CB5C7" w:rsidR="003C015A" w:rsidRPr="007A66F3" w:rsidRDefault="007028B2">
      <w:pPr>
        <w:spacing w:before="25"/>
        <w:rPr>
          <w:rFonts w:ascii="Franklin Gothic Heavy" w:eastAsia="Arial" w:hAnsi="Franklin Gothic Heavy" w:cs="Arial"/>
          <w:sz w:val="24"/>
          <w:szCs w:val="24"/>
        </w:rPr>
        <w:sectPr w:rsidR="003C015A" w:rsidRPr="007A66F3" w:rsidSect="0080219D">
          <w:type w:val="continuous"/>
          <w:pgSz w:w="12240" w:h="15840"/>
          <w:pgMar w:top="120" w:right="380" w:bottom="280" w:left="980" w:header="720" w:footer="720" w:gutter="0"/>
          <w:cols w:num="2" w:space="720" w:equalWidth="0">
            <w:col w:w="3424" w:space="239"/>
            <w:col w:w="7217"/>
          </w:cols>
        </w:sectPr>
      </w:pPr>
      <w:r>
        <w:br w:type="column"/>
      </w:r>
      <w:r w:rsidR="002F0EF3">
        <w:t xml:space="preserve">                    </w:t>
      </w:r>
    </w:p>
    <w:p w14:paraId="1F1406BE" w14:textId="77777777" w:rsidR="00BD2689" w:rsidRDefault="00BD2689">
      <w:pPr>
        <w:spacing w:before="5" w:line="120" w:lineRule="exact"/>
        <w:rPr>
          <w:sz w:val="12"/>
          <w:szCs w:val="12"/>
        </w:rPr>
      </w:pPr>
    </w:p>
    <w:tbl>
      <w:tblPr>
        <w:tblW w:w="9542" w:type="dxa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202"/>
        <w:gridCol w:w="1080"/>
      </w:tblGrid>
      <w:tr w:rsidR="00960513" w14:paraId="11D7F19E" w14:textId="77777777" w:rsidTr="0002655F">
        <w:trPr>
          <w:trHeight w:hRule="exact" w:val="33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53789E" w14:textId="603558B6" w:rsidR="00960513" w:rsidRDefault="00960513" w:rsidP="00960513">
            <w:pPr>
              <w:spacing w:before="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Bronze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473E2F" w14:textId="34FD119C" w:rsidR="00960513" w:rsidRDefault="00960513" w:rsidP="00344F81">
            <w:pPr>
              <w:spacing w:before="26"/>
              <w:ind w:left="103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212D55">
              <w:rPr>
                <w:rFonts w:ascii="Arial" w:eastAsia="Arial" w:hAnsi="Arial" w:cs="Arial"/>
                <w:sz w:val="22"/>
                <w:szCs w:val="22"/>
              </w:rPr>
              <w:t xml:space="preserve">Legacy Select Travel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29636C" w14:textId="7367A953" w:rsidR="00960513" w:rsidRPr="00F91487" w:rsidRDefault="00960513">
            <w:pPr>
              <w:spacing w:before="3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960513" w14:paraId="6E51A4FE" w14:textId="77777777" w:rsidTr="0002655F">
        <w:trPr>
          <w:trHeight w:hRule="exact" w:val="33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5CE389" w14:textId="7DDF07AB" w:rsidR="00960513" w:rsidRDefault="00960513" w:rsidP="00960513">
            <w:pPr>
              <w:spacing w:before="33"/>
              <w:ind w:left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Silver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91CDE5" w14:textId="04FF8F7B" w:rsidR="00960513" w:rsidRDefault="00960513" w:rsidP="0044169D">
            <w:pPr>
              <w:spacing w:before="26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Travel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949CD6" w14:textId="5E2FDCFF" w:rsidR="00960513" w:rsidRDefault="00960513">
            <w:pPr>
              <w:spacing w:before="3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$ 800</w:t>
            </w:r>
          </w:p>
        </w:tc>
      </w:tr>
      <w:tr w:rsidR="00960513" w14:paraId="4ACB0348" w14:textId="77777777" w:rsidTr="0002655F">
        <w:trPr>
          <w:trHeight w:hRule="exact" w:val="360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389A7" w14:textId="1E09DB34" w:rsidR="00960513" w:rsidRDefault="00960513" w:rsidP="00960513">
            <w:pPr>
              <w:spacing w:before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   Gold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49C5E" w14:textId="02866DA3" w:rsidR="00960513" w:rsidRDefault="00960513" w:rsidP="0044169D">
            <w:pPr>
              <w:spacing w:before="38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 Bus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 Travel team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5F8DAC" w14:textId="08A79EA0" w:rsidR="00960513" w:rsidRDefault="00960513">
            <w:pPr>
              <w:spacing w:before="4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$1,500</w:t>
            </w:r>
          </w:p>
        </w:tc>
      </w:tr>
    </w:tbl>
    <w:p w14:paraId="007D3A70" w14:textId="3848158F" w:rsidR="00BD2689" w:rsidRDefault="00BD2689">
      <w:pPr>
        <w:spacing w:before="3" w:line="100" w:lineRule="exact"/>
        <w:rPr>
          <w:sz w:val="11"/>
          <w:szCs w:val="11"/>
        </w:rPr>
      </w:pPr>
    </w:p>
    <w:p w14:paraId="5F378E29" w14:textId="77777777" w:rsidR="00BD2689" w:rsidRPr="00B854E9" w:rsidRDefault="00B854E9" w:rsidP="00B854E9">
      <w:pPr>
        <w:spacing w:before="9" w:line="160" w:lineRule="exact"/>
        <w:jc w:val="center"/>
      </w:pPr>
      <w:r w:rsidRPr="00B854E9">
        <w:t>(100% of your sponsorship goes to support the players)</w:t>
      </w:r>
    </w:p>
    <w:p w14:paraId="7155B2EE" w14:textId="77777777" w:rsidR="00BD2689" w:rsidRDefault="00BD2689">
      <w:pPr>
        <w:spacing w:line="200" w:lineRule="exact"/>
      </w:pPr>
    </w:p>
    <w:p w14:paraId="7FBE3950" w14:textId="77777777" w:rsidR="00BD2689" w:rsidRDefault="00BD2689">
      <w:pPr>
        <w:spacing w:before="16" w:line="200" w:lineRule="exact"/>
      </w:pPr>
    </w:p>
    <w:p w14:paraId="7309C88D" w14:textId="0B189184" w:rsidR="004C12EA" w:rsidRPr="00E0730D" w:rsidRDefault="002F0EF3" w:rsidP="00E0730D">
      <w:pPr>
        <w:pStyle w:val="ListParagraph"/>
        <w:numPr>
          <w:ilvl w:val="0"/>
          <w:numId w:val="4"/>
        </w:numPr>
        <w:spacing w:before="29"/>
        <w:rPr>
          <w:rFonts w:ascii="Arial" w:eastAsia="Arial" w:hAnsi="Arial" w:cs="Arial"/>
          <w:b/>
          <w:sz w:val="24"/>
          <w:szCs w:val="24"/>
        </w:rPr>
      </w:pPr>
      <w:r w:rsidRPr="00FD0FAD">
        <w:rPr>
          <w:rFonts w:ascii="Arial" w:eastAsia="Arial" w:hAnsi="Arial" w:cs="Arial"/>
          <w:b/>
          <w:iCs/>
          <w:spacing w:val="1"/>
          <w:sz w:val="24"/>
          <w:szCs w:val="24"/>
        </w:rPr>
        <w:t>L</w:t>
      </w:r>
      <w:r w:rsidR="007028B2" w:rsidRPr="00FD0FAD">
        <w:rPr>
          <w:rFonts w:ascii="Arial" w:eastAsia="Arial" w:hAnsi="Arial" w:cs="Arial"/>
          <w:b/>
          <w:iCs/>
          <w:sz w:val="24"/>
          <w:szCs w:val="24"/>
        </w:rPr>
        <w:t>ogo</w:t>
      </w:r>
      <w:r w:rsidRPr="00FD0FAD">
        <w:rPr>
          <w:rFonts w:ascii="Arial" w:eastAsia="Arial" w:hAnsi="Arial" w:cs="Arial"/>
          <w:b/>
          <w:iCs/>
          <w:sz w:val="24"/>
          <w:szCs w:val="24"/>
        </w:rPr>
        <w:t xml:space="preserve">’s </w:t>
      </w:r>
      <w:r w:rsidR="0044673F" w:rsidRPr="00FD0FAD">
        <w:rPr>
          <w:rFonts w:ascii="Arial" w:eastAsia="Arial" w:hAnsi="Arial" w:cs="Arial"/>
          <w:b/>
          <w:iCs/>
          <w:sz w:val="24"/>
          <w:szCs w:val="24"/>
          <w:u w:val="single"/>
        </w:rPr>
        <w:t>MU</w:t>
      </w:r>
      <w:r w:rsidR="00E0730D">
        <w:rPr>
          <w:rFonts w:ascii="Arial" w:eastAsia="Arial" w:hAnsi="Arial" w:cs="Arial"/>
          <w:b/>
          <w:iCs/>
          <w:sz w:val="24"/>
          <w:szCs w:val="24"/>
          <w:u w:val="single"/>
        </w:rPr>
        <w:t>ST</w:t>
      </w:r>
      <w:r w:rsidR="00E0730D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E0730D">
        <w:rPr>
          <w:rFonts w:ascii="Arial" w:eastAsia="Arial" w:hAnsi="Arial" w:cs="Arial"/>
          <w:b/>
          <w:iCs/>
          <w:sz w:val="24"/>
          <w:szCs w:val="24"/>
        </w:rPr>
        <w:t xml:space="preserve">be emailed to Scott Theisen at </w:t>
      </w:r>
      <w:hyperlink r:id="rId10" w:history="1">
        <w:r w:rsidR="00E0730D" w:rsidRPr="00141D88">
          <w:rPr>
            <w:rStyle w:val="Hyperlink"/>
            <w:rFonts w:ascii="Arial" w:eastAsia="Arial" w:hAnsi="Arial" w:cs="Arial"/>
            <w:b/>
            <w:iCs/>
            <w:sz w:val="24"/>
            <w:szCs w:val="24"/>
          </w:rPr>
          <w:t>stheisen@legacycentermichigan.com</w:t>
        </w:r>
      </w:hyperlink>
      <w:r w:rsidR="00E0730D">
        <w:rPr>
          <w:rFonts w:ascii="Arial" w:eastAsia="Arial" w:hAnsi="Arial" w:cs="Arial"/>
          <w:b/>
          <w:iCs/>
          <w:sz w:val="24"/>
          <w:szCs w:val="24"/>
        </w:rPr>
        <w:t>.</w:t>
      </w:r>
    </w:p>
    <w:p w14:paraId="4FB6BED0" w14:textId="77777777" w:rsidR="00E0730D" w:rsidRPr="00E0730D" w:rsidRDefault="00E0730D" w:rsidP="00E0730D">
      <w:pPr>
        <w:pStyle w:val="ListParagraph"/>
        <w:spacing w:before="29"/>
        <w:ind w:left="547"/>
        <w:rPr>
          <w:rFonts w:ascii="Arial" w:eastAsia="Arial" w:hAnsi="Arial" w:cs="Arial"/>
          <w:b/>
          <w:sz w:val="24"/>
          <w:szCs w:val="24"/>
        </w:rPr>
      </w:pPr>
    </w:p>
    <w:p w14:paraId="4922B75A" w14:textId="1BCBB0B5" w:rsidR="00E0730D" w:rsidRPr="00E0730D" w:rsidRDefault="00CF7FE7" w:rsidP="00E0730D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sz w:val="24"/>
          <w:szCs w:val="24"/>
        </w:rPr>
      </w:pPr>
      <w:r w:rsidRPr="00E0730D">
        <w:rPr>
          <w:rFonts w:ascii="Arial" w:eastAsia="Arial" w:hAnsi="Arial" w:cs="Arial"/>
          <w:b/>
          <w:sz w:val="24"/>
          <w:szCs w:val="24"/>
        </w:rPr>
        <w:t>Pl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0730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E0730D">
        <w:rPr>
          <w:rFonts w:ascii="Arial" w:eastAsia="Arial" w:hAnsi="Arial" w:cs="Arial"/>
          <w:b/>
          <w:sz w:val="24"/>
          <w:szCs w:val="24"/>
        </w:rPr>
        <w:t>e</w:t>
      </w:r>
      <w:r w:rsidRPr="00E073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0730D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>ak</w:t>
      </w:r>
      <w:r w:rsidRPr="00E0730D">
        <w:rPr>
          <w:rFonts w:ascii="Arial" w:eastAsia="Arial" w:hAnsi="Arial" w:cs="Arial"/>
          <w:b/>
          <w:sz w:val="24"/>
          <w:szCs w:val="24"/>
        </w:rPr>
        <w:t>e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0730D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E0730D">
        <w:rPr>
          <w:rFonts w:ascii="Arial" w:eastAsia="Arial" w:hAnsi="Arial" w:cs="Arial"/>
          <w:b/>
          <w:sz w:val="24"/>
          <w:szCs w:val="24"/>
        </w:rPr>
        <w:t xml:space="preserve">our 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E0730D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E0730D">
        <w:rPr>
          <w:rFonts w:ascii="Arial" w:eastAsia="Arial" w:hAnsi="Arial" w:cs="Arial"/>
          <w:b/>
          <w:sz w:val="24"/>
          <w:szCs w:val="24"/>
        </w:rPr>
        <w:t>k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0730D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E0730D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Pr="00E0730D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0730D">
        <w:rPr>
          <w:rFonts w:ascii="Arial" w:eastAsia="Arial" w:hAnsi="Arial" w:cs="Arial"/>
          <w:b/>
          <w:sz w:val="24"/>
          <w:szCs w:val="24"/>
        </w:rPr>
        <w:t>ble</w:t>
      </w:r>
      <w:r w:rsidRPr="00E073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0730D">
        <w:rPr>
          <w:rFonts w:ascii="Arial" w:eastAsia="Arial" w:hAnsi="Arial" w:cs="Arial"/>
          <w:b/>
          <w:sz w:val="24"/>
          <w:szCs w:val="24"/>
        </w:rPr>
        <w:t>to “Legacy Center”</w:t>
      </w:r>
      <w:r w:rsidR="009D6F95" w:rsidRPr="00E0730D">
        <w:rPr>
          <w:rFonts w:ascii="Arial" w:eastAsia="Arial" w:hAnsi="Arial" w:cs="Arial"/>
          <w:b/>
          <w:sz w:val="24"/>
          <w:szCs w:val="24"/>
        </w:rPr>
        <w:t xml:space="preserve"> or call and use a credit card.</w:t>
      </w:r>
    </w:p>
    <w:p w14:paraId="472A3586" w14:textId="2B6F4FBF" w:rsidR="000C5CBD" w:rsidRPr="000C5CBD" w:rsidRDefault="000C5CBD" w:rsidP="000C5CBD">
      <w:pPr>
        <w:ind w:left="187"/>
        <w:rPr>
          <w:sz w:val="12"/>
          <w:szCs w:val="12"/>
        </w:rPr>
      </w:pPr>
    </w:p>
    <w:p w14:paraId="39543956" w14:textId="6A80BE3F" w:rsidR="00212D55" w:rsidRDefault="00087D6A">
      <w:pPr>
        <w:ind w:left="19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 w:rsidR="00726C82">
        <w:rPr>
          <w:rFonts w:ascii="Arial" w:eastAsia="Arial" w:hAnsi="Arial" w:cs="Arial"/>
          <w:b/>
          <w:sz w:val="24"/>
          <w:szCs w:val="24"/>
        </w:rPr>
        <w:t xml:space="preserve">.  Please </w:t>
      </w:r>
      <w:r>
        <w:rPr>
          <w:rFonts w:ascii="Arial" w:eastAsia="Arial" w:hAnsi="Arial" w:cs="Arial"/>
          <w:b/>
          <w:sz w:val="24"/>
          <w:szCs w:val="24"/>
        </w:rPr>
        <w:t>mail</w:t>
      </w:r>
      <w:r w:rsidR="00726C82">
        <w:rPr>
          <w:rFonts w:ascii="Arial" w:eastAsia="Arial" w:hAnsi="Arial" w:cs="Arial"/>
          <w:b/>
          <w:sz w:val="24"/>
          <w:szCs w:val="24"/>
        </w:rPr>
        <w:t xml:space="preserve"> this form</w:t>
      </w:r>
      <w:r w:rsidR="00F658BC">
        <w:rPr>
          <w:rFonts w:ascii="Arial" w:eastAsia="Arial" w:hAnsi="Arial" w:cs="Arial"/>
          <w:b/>
          <w:sz w:val="24"/>
          <w:szCs w:val="24"/>
        </w:rPr>
        <w:t xml:space="preserve"> and payment</w:t>
      </w:r>
      <w:r w:rsidR="00212D55">
        <w:rPr>
          <w:rFonts w:ascii="Arial" w:eastAsia="Arial" w:hAnsi="Arial" w:cs="Arial"/>
          <w:b/>
          <w:sz w:val="24"/>
          <w:szCs w:val="24"/>
        </w:rPr>
        <w:t xml:space="preserve"> to the </w:t>
      </w:r>
      <w:r>
        <w:rPr>
          <w:rFonts w:ascii="Arial" w:eastAsia="Arial" w:hAnsi="Arial" w:cs="Arial"/>
          <w:b/>
          <w:sz w:val="24"/>
          <w:szCs w:val="24"/>
        </w:rPr>
        <w:t>address below:</w:t>
      </w:r>
      <w:r w:rsidR="00212D5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80F66AD" w14:textId="77777777" w:rsidR="00087D6A" w:rsidRDefault="00087D6A">
      <w:pPr>
        <w:ind w:left="192"/>
        <w:rPr>
          <w:rFonts w:ascii="Arial" w:eastAsia="Arial" w:hAnsi="Arial" w:cs="Arial"/>
          <w:b/>
          <w:sz w:val="24"/>
          <w:szCs w:val="24"/>
        </w:rPr>
      </w:pPr>
    </w:p>
    <w:p w14:paraId="164BE103" w14:textId="455BB6CD" w:rsidR="00087D6A" w:rsidRDefault="00AA3BEC" w:rsidP="00087D6A">
      <w:pPr>
        <w:pStyle w:val="ListParagraph"/>
        <w:ind w:left="912" w:right="3216" w:firstLine="528"/>
        <w:rPr>
          <w:rFonts w:ascii="Arial" w:eastAsia="Arial" w:hAnsi="Arial" w:cs="Arial"/>
          <w:spacing w:val="-1"/>
        </w:rPr>
      </w:pPr>
      <w:r w:rsidRPr="00AA3BEC">
        <w:rPr>
          <w:rFonts w:ascii="Arial" w:eastAsia="Arial" w:hAnsi="Arial" w:cs="Arial"/>
          <w:spacing w:val="-1"/>
        </w:rPr>
        <w:t>Checks may be made out &amp; sent to:</w:t>
      </w:r>
      <w:r w:rsidR="00835DBE" w:rsidRPr="00AA3BEC">
        <w:rPr>
          <w:rFonts w:ascii="Arial" w:eastAsia="Arial" w:hAnsi="Arial" w:cs="Arial"/>
          <w:spacing w:val="-1"/>
        </w:rPr>
        <w:t xml:space="preserve">  </w:t>
      </w:r>
      <w:r w:rsidR="00087D6A">
        <w:rPr>
          <w:rFonts w:ascii="Arial" w:eastAsia="Arial" w:hAnsi="Arial" w:cs="Arial"/>
          <w:spacing w:val="-1"/>
        </w:rPr>
        <w:tab/>
      </w:r>
      <w:r w:rsidR="0044169D" w:rsidRPr="00AA3BEC">
        <w:rPr>
          <w:rFonts w:ascii="Arial" w:eastAsia="Arial" w:hAnsi="Arial" w:cs="Arial"/>
          <w:spacing w:val="-1"/>
        </w:rPr>
        <w:t>Legacy Center</w:t>
      </w:r>
      <w:r w:rsidR="00212D55" w:rsidRPr="00AA3BEC">
        <w:rPr>
          <w:rFonts w:ascii="Arial" w:eastAsia="Arial" w:hAnsi="Arial" w:cs="Arial"/>
          <w:spacing w:val="-1"/>
        </w:rPr>
        <w:t xml:space="preserve"> Baseball</w:t>
      </w:r>
    </w:p>
    <w:p w14:paraId="18F1A757" w14:textId="77777777" w:rsidR="00087D6A" w:rsidRDefault="00BF7695" w:rsidP="00087D6A">
      <w:pPr>
        <w:pStyle w:val="ListParagraph"/>
        <w:ind w:left="5040" w:right="3216"/>
        <w:rPr>
          <w:rFonts w:ascii="Arial" w:eastAsia="Arial" w:hAnsi="Arial" w:cs="Arial"/>
          <w:b/>
          <w:spacing w:val="-1"/>
        </w:rPr>
      </w:pPr>
      <w:r w:rsidRPr="00AA3BEC">
        <w:rPr>
          <w:rFonts w:ascii="Arial" w:eastAsia="Arial" w:hAnsi="Arial" w:cs="Arial"/>
          <w:b/>
          <w:spacing w:val="-1"/>
        </w:rPr>
        <w:t>Attn:</w:t>
      </w:r>
      <w:r w:rsidR="00AA3BEC" w:rsidRPr="00AA3BEC">
        <w:rPr>
          <w:rFonts w:ascii="Arial" w:eastAsia="Arial" w:hAnsi="Arial" w:cs="Arial"/>
          <w:b/>
          <w:spacing w:val="-1"/>
        </w:rPr>
        <w:t xml:space="preserve"> </w:t>
      </w:r>
      <w:r w:rsidR="00771066">
        <w:rPr>
          <w:rFonts w:ascii="Arial" w:eastAsia="Arial" w:hAnsi="Arial" w:cs="Arial"/>
          <w:b/>
          <w:spacing w:val="-1"/>
        </w:rPr>
        <w:t>Scott Theisen</w:t>
      </w:r>
    </w:p>
    <w:p w14:paraId="607291C7" w14:textId="77777777" w:rsidR="00087D6A" w:rsidRDefault="00212D55" w:rsidP="00087D6A">
      <w:pPr>
        <w:pStyle w:val="ListParagraph"/>
        <w:ind w:left="5040" w:right="3216"/>
        <w:rPr>
          <w:rFonts w:ascii="Arial" w:eastAsia="Arial" w:hAnsi="Arial" w:cs="Arial"/>
        </w:rPr>
      </w:pPr>
      <w:r w:rsidRPr="00AA3BEC">
        <w:rPr>
          <w:rFonts w:ascii="Arial" w:eastAsia="Arial" w:hAnsi="Arial" w:cs="Arial"/>
        </w:rPr>
        <w:t>9299 Goble Dr</w:t>
      </w:r>
      <w:r w:rsidR="0035228A" w:rsidRPr="00AA3BEC">
        <w:rPr>
          <w:rFonts w:ascii="Arial" w:eastAsia="Arial" w:hAnsi="Arial" w:cs="Arial"/>
        </w:rPr>
        <w:t>.</w:t>
      </w:r>
      <w:r w:rsidRPr="00AA3BEC">
        <w:rPr>
          <w:rFonts w:ascii="Arial" w:eastAsia="Arial" w:hAnsi="Arial" w:cs="Arial"/>
        </w:rPr>
        <w:t xml:space="preserve"> </w:t>
      </w:r>
    </w:p>
    <w:p w14:paraId="5C9BD2B1" w14:textId="264F5FE1" w:rsidR="00212D55" w:rsidRDefault="00212D55" w:rsidP="00087D6A">
      <w:pPr>
        <w:pStyle w:val="ListParagraph"/>
        <w:ind w:left="5040" w:right="3216"/>
        <w:rPr>
          <w:rFonts w:ascii="Arial" w:eastAsia="Arial" w:hAnsi="Arial" w:cs="Arial"/>
        </w:rPr>
      </w:pPr>
      <w:r w:rsidRPr="00AA3BEC">
        <w:rPr>
          <w:rFonts w:ascii="Arial" w:eastAsia="Arial" w:hAnsi="Arial" w:cs="Arial"/>
        </w:rPr>
        <w:t>Brighton, MI 48116</w:t>
      </w:r>
    </w:p>
    <w:p w14:paraId="4E1DF362" w14:textId="6E0EDCBA" w:rsidR="00087D6A" w:rsidRDefault="00087D6A" w:rsidP="00087D6A">
      <w:pPr>
        <w:pStyle w:val="ListParagraph"/>
        <w:ind w:left="5040" w:right="3216"/>
        <w:rPr>
          <w:rFonts w:ascii="Arial" w:eastAsia="Arial" w:hAnsi="Arial" w:cs="Arial"/>
        </w:rPr>
      </w:pPr>
    </w:p>
    <w:p w14:paraId="4B36BB83" w14:textId="77777777" w:rsidR="00087D6A" w:rsidRPr="00AA3BEC" w:rsidRDefault="00087D6A" w:rsidP="00087D6A">
      <w:pPr>
        <w:pStyle w:val="ListParagraph"/>
        <w:ind w:left="5040" w:right="3216"/>
        <w:rPr>
          <w:rFonts w:ascii="Arial" w:eastAsia="Arial" w:hAnsi="Arial" w:cs="Arial"/>
        </w:rPr>
      </w:pPr>
    </w:p>
    <w:p w14:paraId="41A57A5C" w14:textId="5A76AC7C" w:rsidR="00BD2689" w:rsidRPr="00AA3BEC" w:rsidRDefault="007028B2">
      <w:pPr>
        <w:tabs>
          <w:tab w:val="left" w:pos="10120"/>
        </w:tabs>
        <w:spacing w:line="260" w:lineRule="exact"/>
        <w:ind w:left="100"/>
        <w:rPr>
          <w:rFonts w:ascii="Arial" w:eastAsia="Arial" w:hAnsi="Arial" w:cs="Arial"/>
          <w:sz w:val="16"/>
          <w:szCs w:val="16"/>
        </w:rPr>
      </w:pPr>
      <w:r w:rsidRPr="00AA3BEC">
        <w:rPr>
          <w:rFonts w:ascii="Arial Black" w:eastAsia="Arial" w:hAnsi="Arial Black" w:cs="Arial"/>
          <w:b/>
          <w:spacing w:val="1"/>
          <w:position w:val="-1"/>
          <w:sz w:val="22"/>
          <w:szCs w:val="22"/>
        </w:rPr>
        <w:t>P</w:t>
      </w:r>
      <w:r w:rsidRPr="00AA3BEC">
        <w:rPr>
          <w:rFonts w:ascii="Arial Black" w:eastAsia="Arial" w:hAnsi="Arial Black" w:cs="Arial"/>
          <w:b/>
          <w:position w:val="-1"/>
          <w:sz w:val="22"/>
          <w:szCs w:val="22"/>
        </w:rPr>
        <w:t>la</w:t>
      </w:r>
      <w:r w:rsidRPr="00AA3BEC">
        <w:rPr>
          <w:rFonts w:ascii="Arial Black" w:eastAsia="Arial" w:hAnsi="Arial Black" w:cs="Arial"/>
          <w:b/>
          <w:spacing w:val="-1"/>
          <w:position w:val="-1"/>
          <w:sz w:val="22"/>
          <w:szCs w:val="22"/>
        </w:rPr>
        <w:t>yer</w:t>
      </w:r>
      <w:r w:rsidRPr="00AA3BEC">
        <w:rPr>
          <w:rFonts w:ascii="Arial" w:eastAsia="Arial" w:hAnsi="Arial" w:cs="Arial"/>
          <w:spacing w:val="6"/>
          <w:position w:val="-1"/>
          <w:sz w:val="16"/>
          <w:szCs w:val="16"/>
          <w:u w:val="single"/>
        </w:rPr>
        <w:t>:</w:t>
      </w:r>
      <w:r w:rsidRPr="00AA3BEC"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</w:t>
      </w:r>
      <w:r w:rsidR="00F82817" w:rsidRPr="00AA3BEC">
        <w:rPr>
          <w:rFonts w:ascii="Arial" w:eastAsia="Arial" w:hAnsi="Arial" w:cs="Arial"/>
          <w:position w:val="-1"/>
          <w:sz w:val="16"/>
          <w:szCs w:val="16"/>
          <w:u w:val="single"/>
        </w:rPr>
        <w:t>__________________________</w:t>
      </w:r>
      <w:r w:rsidRPr="00AA3BEC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</w:t>
      </w:r>
      <w:r w:rsidRPr="00AA3BEC"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 xml:space="preserve"> </w:t>
      </w:r>
      <w:r w:rsidRPr="00AA3BE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4C12EA" w:rsidRPr="00AA3BE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             </w:t>
      </w:r>
      <w:r w:rsidRPr="00AA3BEC">
        <w:rPr>
          <w:rFonts w:ascii="Arial Black" w:eastAsia="Arial" w:hAnsi="Arial Black" w:cs="Arial"/>
          <w:position w:val="-1"/>
          <w:sz w:val="22"/>
          <w:szCs w:val="22"/>
        </w:rPr>
        <w:t>Te</w:t>
      </w:r>
      <w:r w:rsidRPr="00AA3BEC">
        <w:rPr>
          <w:rFonts w:ascii="Arial Black" w:eastAsia="Arial" w:hAnsi="Arial Black" w:cs="Arial"/>
          <w:spacing w:val="-4"/>
          <w:position w:val="-1"/>
          <w:sz w:val="22"/>
          <w:szCs w:val="22"/>
        </w:rPr>
        <w:t>a</w:t>
      </w:r>
      <w:r w:rsidRPr="00AA3BEC">
        <w:rPr>
          <w:rFonts w:ascii="Arial Black" w:eastAsia="Arial" w:hAnsi="Arial Black" w:cs="Arial"/>
          <w:spacing w:val="3"/>
          <w:position w:val="-1"/>
          <w:sz w:val="22"/>
          <w:szCs w:val="22"/>
        </w:rPr>
        <w:t>m</w:t>
      </w:r>
      <w:r w:rsidRPr="00AA3BEC">
        <w:rPr>
          <w:rFonts w:ascii="Arial" w:eastAsia="Arial" w:hAnsi="Arial" w:cs="Arial"/>
          <w:position w:val="-1"/>
          <w:sz w:val="16"/>
          <w:szCs w:val="16"/>
        </w:rPr>
        <w:t>:</w:t>
      </w:r>
      <w:r w:rsidRPr="00AA3BEC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Pr="00AA3BEC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AA3BEC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FDC94FE" w14:textId="162A8FEA" w:rsidR="00E0730D" w:rsidRDefault="00E0730D" w:rsidP="00BB33CD">
      <w:pPr>
        <w:pStyle w:val="NoSpacing"/>
        <w:rPr>
          <w:sz w:val="12"/>
          <w:szCs w:val="12"/>
        </w:rPr>
      </w:pPr>
    </w:p>
    <w:p w14:paraId="227C4DF5" w14:textId="2A668B2B" w:rsidR="00212D55" w:rsidRDefault="00BB33CD" w:rsidP="00BB33CD">
      <w:pPr>
        <w:pStyle w:val="NoSpacing"/>
      </w:pP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="004C12EA" w:rsidRPr="00AA3BEC">
        <w:rPr>
          <w:sz w:val="12"/>
          <w:szCs w:val="12"/>
        </w:rPr>
        <w:t xml:space="preserve">         </w:t>
      </w:r>
      <w:r w:rsidR="00E0730D">
        <w:rPr>
          <w:sz w:val="12"/>
          <w:szCs w:val="12"/>
        </w:rPr>
        <w:t xml:space="preserve">                       </w:t>
      </w:r>
      <w:r w:rsidR="004C12EA" w:rsidRPr="00AA3BEC">
        <w:rPr>
          <w:sz w:val="12"/>
          <w:szCs w:val="12"/>
        </w:rPr>
        <w:t xml:space="preserve">       </w:t>
      </w:r>
      <w:r>
        <w:t>(T</w:t>
      </w:r>
      <w:r w:rsidRPr="00BB33CD">
        <w:t>eam Age and Head Coach</w:t>
      </w:r>
      <w:r>
        <w:t>)</w:t>
      </w:r>
    </w:p>
    <w:p w14:paraId="6EEC4FDD" w14:textId="77777777" w:rsidR="00E0730D" w:rsidRDefault="00E0730D" w:rsidP="00BB33CD">
      <w:pPr>
        <w:pStyle w:val="NoSpacing"/>
      </w:pPr>
    </w:p>
    <w:p w14:paraId="005C99F4" w14:textId="77777777" w:rsidR="00E0730D" w:rsidRDefault="00E0730D" w:rsidP="00BB33CD">
      <w:pPr>
        <w:pStyle w:val="NoSpacing"/>
        <w:rPr>
          <w:rFonts w:ascii="Arial Black" w:hAnsi="Arial Black"/>
          <w:b/>
          <w:bCs/>
          <w:sz w:val="22"/>
          <w:szCs w:val="22"/>
        </w:rPr>
      </w:pPr>
    </w:p>
    <w:p w14:paraId="676BACB4" w14:textId="3AF5BCE6" w:rsidR="00E0730D" w:rsidRDefault="00E0730D" w:rsidP="00BB33CD">
      <w:pPr>
        <w:pStyle w:val="NoSpacing"/>
        <w:rPr>
          <w:rFonts w:ascii="Arial Black" w:hAnsi="Arial Black"/>
          <w:b/>
          <w:bCs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22"/>
          <w:szCs w:val="22"/>
        </w:rPr>
        <w:t>Sponsoring Business/Organization:</w:t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  <w:r>
        <w:rPr>
          <w:rFonts w:ascii="Arial Black" w:hAnsi="Arial Black"/>
          <w:b/>
          <w:bCs/>
          <w:sz w:val="22"/>
          <w:szCs w:val="22"/>
          <w:u w:val="single"/>
        </w:rPr>
        <w:tab/>
      </w:r>
    </w:p>
    <w:p w14:paraId="4E298882" w14:textId="77777777" w:rsidR="00E0730D" w:rsidRPr="00E0730D" w:rsidRDefault="00E0730D" w:rsidP="00BB33CD">
      <w:pPr>
        <w:pStyle w:val="NoSpacing"/>
        <w:rPr>
          <w:rFonts w:ascii="Arial Black" w:hAnsi="Arial Black"/>
          <w:b/>
          <w:bCs/>
          <w:sz w:val="22"/>
          <w:szCs w:val="22"/>
          <w:u w:val="single"/>
        </w:rPr>
      </w:pPr>
    </w:p>
    <w:p w14:paraId="5809E0FC" w14:textId="77777777" w:rsidR="00857154" w:rsidRDefault="00857154" w:rsidP="002F35EC">
      <w:pPr>
        <w:spacing w:line="200" w:lineRule="exact"/>
        <w:rPr>
          <w:rFonts w:ascii="Arial" w:eastAsia="Arial" w:hAnsi="Arial" w:cs="Arial"/>
          <w:b/>
        </w:rPr>
      </w:pPr>
    </w:p>
    <w:p w14:paraId="45A0621E" w14:textId="77777777" w:rsidR="00E0730D" w:rsidRDefault="00E0730D" w:rsidP="002F35EC">
      <w:pPr>
        <w:spacing w:line="200" w:lineRule="exact"/>
        <w:rPr>
          <w:rFonts w:ascii="Arial" w:eastAsia="Arial" w:hAnsi="Arial" w:cs="Arial"/>
          <w:b/>
        </w:rPr>
      </w:pPr>
    </w:p>
    <w:p w14:paraId="37902E85" w14:textId="77777777" w:rsidR="00E0730D" w:rsidRDefault="00E0730D" w:rsidP="002F35EC">
      <w:pPr>
        <w:spacing w:line="200" w:lineRule="exact"/>
        <w:rPr>
          <w:rFonts w:ascii="Arial" w:eastAsia="Arial" w:hAnsi="Arial" w:cs="Arial"/>
          <w:b/>
        </w:rPr>
      </w:pPr>
    </w:p>
    <w:p w14:paraId="3551B32C" w14:textId="77777777" w:rsidR="00E0730D" w:rsidRDefault="00E0730D" w:rsidP="002F35EC">
      <w:pPr>
        <w:spacing w:line="200" w:lineRule="exact"/>
        <w:rPr>
          <w:rFonts w:ascii="Arial" w:eastAsia="Arial" w:hAnsi="Arial" w:cs="Arial"/>
          <w:b/>
        </w:rPr>
      </w:pPr>
    </w:p>
    <w:p w14:paraId="29BC10BC" w14:textId="150410EC" w:rsidR="00AA3BEC" w:rsidRDefault="00D82115" w:rsidP="002F35EC">
      <w:pPr>
        <w:spacing w:line="200" w:lineRule="exact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DF9F4F" wp14:editId="2ED01CE3">
                <wp:simplePos x="0" y="0"/>
                <wp:positionH relativeFrom="page">
                  <wp:posOffset>68580</wp:posOffset>
                </wp:positionH>
                <wp:positionV relativeFrom="page">
                  <wp:posOffset>6492240</wp:posOffset>
                </wp:positionV>
                <wp:extent cx="7745730" cy="0"/>
                <wp:effectExtent l="11430" t="5715" r="5715" b="133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5730" cy="0"/>
                          <a:chOff x="-2" y="9655"/>
                          <a:chExt cx="12198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-2" y="9655"/>
                            <a:ext cx="12198" cy="0"/>
                          </a:xfrm>
                          <a:custGeom>
                            <a:avLst/>
                            <a:gdLst>
                              <a:gd name="T0" fmla="+- 0 12196 -2"/>
                              <a:gd name="T1" fmla="*/ T0 w 12198"/>
                              <a:gd name="T2" fmla="+- 0 0 -2"/>
                              <a:gd name="T3" fmla="*/ T2 w 12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98">
                                <a:moveTo>
                                  <a:pt x="12198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-2" y="9655"/>
                            <a:ext cx="12198" cy="0"/>
                          </a:xfrm>
                          <a:custGeom>
                            <a:avLst/>
                            <a:gdLst>
                              <a:gd name="T0" fmla="+- 0 0 -2"/>
                              <a:gd name="T1" fmla="*/ T0 w 12198"/>
                              <a:gd name="T2" fmla="+- 0 12196 -2"/>
                              <a:gd name="T3" fmla="*/ T2 w 12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98">
                                <a:moveTo>
                                  <a:pt x="2" y="0"/>
                                </a:moveTo>
                                <a:lnTo>
                                  <a:pt x="121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9B12" id="Group 5" o:spid="_x0000_s1026" style="position:absolute;margin-left:5.4pt;margin-top:511.2pt;width:609.9pt;height:0;z-index:-251658240;mso-position-horizontal-relative:page;mso-position-vertical-relative:page" coordorigin="-2,9655" coordsize="12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">
                <v:shape id="Freeform 7" o:spid="_x0000_s1027" style="position:absolute;left:-2;top:9655;width:12198;height:0;visibility:visible;mso-wrap-style:square;v-text-anchor:top" coordsize="12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" path="m12198,l2,e" filled="f" strokeweight=".72pt">
                  <v:stroke dashstyle="dash"/>
                  <v:path arrowok="t" o:connecttype="custom" o:connectlocs="12198,0;2,0" o:connectangles="0,0"/>
                </v:shape>
                <v:shape id="Freeform 6" o:spid="_x0000_s1028" style="position:absolute;left:-2;top:9655;width:12198;height:0;visibility:visible;mso-wrap-style:square;v-text-anchor:top" coordsize="12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" path="m2,l12198,e" filled="f" strokeweight=".72pt">
                  <v:stroke dashstyle="dash"/>
                  <v:path arrowok="t" o:connecttype="custom" o:connectlocs="2,0;12198,0" o:connectangles="0,0"/>
                </v:shape>
                <w10:wrap anchorx="page" anchory="page"/>
              </v:group>
            </w:pict>
          </mc:Fallback>
        </mc:AlternateContent>
      </w:r>
    </w:p>
    <w:p w14:paraId="177EE621" w14:textId="77777777" w:rsidR="00AA3BEC" w:rsidRDefault="00AA3BEC" w:rsidP="002F35EC">
      <w:pPr>
        <w:spacing w:line="200" w:lineRule="exact"/>
        <w:rPr>
          <w:rFonts w:ascii="Arial" w:eastAsia="Arial" w:hAnsi="Arial" w:cs="Arial"/>
          <w:b/>
        </w:rPr>
      </w:pPr>
    </w:p>
    <w:p w14:paraId="3168FB4A" w14:textId="71095CB0" w:rsidR="00BD2689" w:rsidRDefault="007028B2" w:rsidP="002F35EC">
      <w:pPr>
        <w:spacing w:line="200" w:lineRule="exact"/>
        <w:rPr>
          <w:rFonts w:ascii="Arial" w:eastAsia="Arial" w:hAnsi="Arial" w:cs="Arial"/>
          <w:b/>
        </w:rPr>
      </w:pPr>
      <w:r w:rsidRPr="002F35EC">
        <w:rPr>
          <w:rFonts w:ascii="Arial" w:eastAsia="Arial" w:hAnsi="Arial" w:cs="Arial"/>
          <w:b/>
        </w:rPr>
        <w:t>RECE</w:t>
      </w:r>
      <w:r w:rsidRPr="002F35EC">
        <w:rPr>
          <w:rFonts w:ascii="Arial" w:eastAsia="Arial" w:hAnsi="Arial" w:cs="Arial"/>
          <w:b/>
          <w:spacing w:val="1"/>
        </w:rPr>
        <w:t>I</w:t>
      </w:r>
      <w:r w:rsidRPr="002F35EC">
        <w:rPr>
          <w:rFonts w:ascii="Arial" w:eastAsia="Arial" w:hAnsi="Arial" w:cs="Arial"/>
          <w:b/>
        </w:rPr>
        <w:t>PT</w:t>
      </w:r>
      <w:r w:rsidR="00087D6A">
        <w:rPr>
          <w:rFonts w:ascii="Arial" w:eastAsia="Arial" w:hAnsi="Arial" w:cs="Arial"/>
          <w:b/>
        </w:rPr>
        <w:t xml:space="preserve"> – keep this portion for your records</w:t>
      </w:r>
    </w:p>
    <w:p w14:paraId="0F35C7A6" w14:textId="77777777" w:rsidR="00087D6A" w:rsidRPr="002F35EC" w:rsidRDefault="00087D6A" w:rsidP="002F35EC">
      <w:pPr>
        <w:spacing w:line="200" w:lineRule="exact"/>
        <w:rPr>
          <w:rFonts w:ascii="Arial" w:eastAsia="Arial" w:hAnsi="Arial" w:cs="Arial"/>
        </w:rPr>
      </w:pPr>
    </w:p>
    <w:p w14:paraId="237D178F" w14:textId="77777777" w:rsidR="00514BAD" w:rsidRDefault="007028B2" w:rsidP="007028B2">
      <w:pPr>
        <w:ind w:left="100" w:right="658"/>
        <w:jc w:val="center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212D55">
        <w:rPr>
          <w:rFonts w:ascii="Arial" w:eastAsia="Arial" w:hAnsi="Arial" w:cs="Arial"/>
          <w:spacing w:val="-4"/>
          <w:sz w:val="22"/>
          <w:szCs w:val="22"/>
        </w:rPr>
        <w:t xml:space="preserve">Legacy Travel </w:t>
      </w:r>
      <w:r w:rsidR="00514BAD">
        <w:rPr>
          <w:rFonts w:ascii="Arial" w:eastAsia="Arial" w:hAnsi="Arial" w:cs="Arial"/>
          <w:spacing w:val="-4"/>
          <w:sz w:val="22"/>
          <w:szCs w:val="22"/>
        </w:rPr>
        <w:t xml:space="preserve">Players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10FD7BFB" w14:textId="77777777" w:rsidR="00BD2689" w:rsidRDefault="007028B2" w:rsidP="007028B2">
      <w:pPr>
        <w:ind w:left="100" w:right="6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14:paraId="6789F40B" w14:textId="77777777" w:rsidR="00212D55" w:rsidRPr="00344F81" w:rsidRDefault="00212D55">
      <w:pPr>
        <w:ind w:left="100" w:right="658"/>
        <w:rPr>
          <w:rFonts w:ascii="Arial" w:eastAsia="Arial" w:hAnsi="Arial" w:cs="Arial"/>
          <w:sz w:val="12"/>
          <w:szCs w:val="12"/>
        </w:rPr>
      </w:pPr>
    </w:p>
    <w:p w14:paraId="32643C1D" w14:textId="0785AF4D" w:rsidR="00BD2689" w:rsidRDefault="00BD2689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011"/>
        <w:gridCol w:w="1055"/>
      </w:tblGrid>
      <w:tr w:rsidR="00441E38" w14:paraId="6B66B387" w14:textId="77777777" w:rsidTr="000B3857">
        <w:trPr>
          <w:trHeight w:hRule="exact" w:val="360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2BAE34" w14:textId="100EFEEE" w:rsidR="00441E38" w:rsidRDefault="00857154" w:rsidP="00857154">
            <w:pPr>
              <w:spacing w:befor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   Bronze</w:t>
            </w:r>
            <w:r w:rsidR="00441E38">
              <w:rPr>
                <w:rFonts w:ascii="Arial" w:eastAsia="Arial" w:hAnsi="Arial" w:cs="Arial"/>
                <w:spacing w:val="-5"/>
              </w:rPr>
              <w:t xml:space="preserve"> </w:t>
            </w:r>
          </w:p>
        </w:tc>
        <w:tc>
          <w:tcPr>
            <w:tcW w:w="8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C6C599" w14:textId="1EA1791F" w:rsidR="00441E38" w:rsidRDefault="00441E38" w:rsidP="009B1B64">
            <w:pPr>
              <w:spacing w:before="38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212D55">
              <w:rPr>
                <w:rFonts w:ascii="Arial" w:eastAsia="Arial" w:hAnsi="Arial" w:cs="Arial"/>
                <w:sz w:val="22"/>
                <w:szCs w:val="22"/>
              </w:rPr>
              <w:t xml:space="preserve">Legacy Select Travel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976E14" w14:textId="77777777" w:rsidR="00441E38" w:rsidRDefault="00441E38">
            <w:pPr>
              <w:spacing w:before="5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 xml:space="preserve"> 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41E38" w14:paraId="7ACE7CBA" w14:textId="77777777" w:rsidTr="000B3857">
        <w:trPr>
          <w:trHeight w:hRule="exact" w:val="360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024012" w14:textId="541A4D29" w:rsidR="00441E38" w:rsidRDefault="00857154" w:rsidP="00857154">
            <w:pPr>
              <w:spacing w:befor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    Silver</w:t>
            </w:r>
            <w:r w:rsidR="00441E38"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  <w:tc>
          <w:tcPr>
            <w:tcW w:w="8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60E076" w14:textId="59A42A27" w:rsidR="00441E38" w:rsidRDefault="00441E38" w:rsidP="009B1B64">
            <w:pPr>
              <w:spacing w:before="38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Travel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</w:p>
        </w:tc>
        <w:tc>
          <w:tcPr>
            <w:tcW w:w="1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8FD43F" w14:textId="77777777" w:rsidR="00441E38" w:rsidRDefault="00441E38">
            <w:pPr>
              <w:spacing w:before="5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 xml:space="preserve"> 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41E38" w14:paraId="6006B134" w14:textId="77777777" w:rsidTr="000B3857">
        <w:trPr>
          <w:trHeight w:hRule="exact" w:val="406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93F7E9" w14:textId="501516D8" w:rsidR="00441E38" w:rsidRDefault="00857154">
            <w:pPr>
              <w:spacing w:before="82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Gold</w:t>
            </w:r>
          </w:p>
        </w:tc>
        <w:tc>
          <w:tcPr>
            <w:tcW w:w="8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9A87B9" w14:textId="0FDB865A" w:rsidR="00441E38" w:rsidRDefault="00441E38" w:rsidP="009B1B64">
            <w:pPr>
              <w:spacing w:before="47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 Bus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 Travel team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0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55BB7E" w14:textId="77777777" w:rsidR="00441E38" w:rsidRDefault="00441E38">
            <w:pPr>
              <w:spacing w:before="8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 w:rsidR="004C12EA"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7BC90F53" w14:textId="2E49E8C8" w:rsidR="007A66F3" w:rsidRDefault="007A66F3" w:rsidP="007A66F3">
      <w:pPr>
        <w:spacing w:before="15" w:line="240" w:lineRule="exact"/>
        <w:rPr>
          <w:sz w:val="24"/>
          <w:szCs w:val="24"/>
        </w:rPr>
      </w:pPr>
    </w:p>
    <w:p w14:paraId="149A0DC6" w14:textId="545D9035" w:rsidR="00B0680A" w:rsidRDefault="00B0680A" w:rsidP="007A66F3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4E82AB" wp14:editId="475C3703">
            <wp:simplePos x="0" y="0"/>
            <wp:positionH relativeFrom="column">
              <wp:posOffset>4878705</wp:posOffset>
            </wp:positionH>
            <wp:positionV relativeFrom="paragraph">
              <wp:posOffset>136525</wp:posOffset>
            </wp:positionV>
            <wp:extent cx="1733649" cy="1280160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eball-Stack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4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DD185" w14:textId="68EFD8D0" w:rsidR="00F658BC" w:rsidRDefault="00441E38" w:rsidP="00B0680A">
      <w:pPr>
        <w:spacing w:before="15" w:line="240" w:lineRule="exact"/>
        <w:rPr>
          <w:sz w:val="24"/>
          <w:szCs w:val="24"/>
        </w:rPr>
      </w:pPr>
      <w:r>
        <w:rPr>
          <w:sz w:val="24"/>
          <w:szCs w:val="24"/>
        </w:rPr>
        <w:t>T</w:t>
      </w:r>
      <w:r w:rsidR="00F658BC">
        <w:rPr>
          <w:sz w:val="24"/>
          <w:szCs w:val="24"/>
        </w:rPr>
        <w:t xml:space="preserve">hank you for </w:t>
      </w:r>
      <w:r w:rsidR="0035228A">
        <w:rPr>
          <w:sz w:val="24"/>
          <w:szCs w:val="24"/>
        </w:rPr>
        <w:t>your support</w:t>
      </w:r>
      <w:r w:rsidR="00344F81">
        <w:rPr>
          <w:sz w:val="24"/>
          <w:szCs w:val="24"/>
        </w:rPr>
        <w:t>!</w:t>
      </w:r>
    </w:p>
    <w:p w14:paraId="0452215E" w14:textId="77777777" w:rsidR="00B0680A" w:rsidRDefault="009F6FD6" w:rsidP="00B0680A">
      <w:pPr>
        <w:rPr>
          <w:rFonts w:ascii="Brush Script MT" w:eastAsia="Arial" w:hAnsi="Brush Script MT" w:cs="Arial"/>
          <w:sz w:val="48"/>
          <w:szCs w:val="48"/>
        </w:rPr>
      </w:pPr>
      <w:r>
        <w:rPr>
          <w:rFonts w:ascii="Brush Script MT" w:eastAsia="Arial" w:hAnsi="Brush Script MT" w:cs="Arial"/>
          <w:sz w:val="48"/>
          <w:szCs w:val="48"/>
        </w:rPr>
        <w:t>Scott T</w:t>
      </w:r>
      <w:r w:rsidR="00B0680A">
        <w:rPr>
          <w:rFonts w:ascii="Brush Script MT" w:eastAsia="Arial" w:hAnsi="Brush Script MT" w:cs="Arial"/>
          <w:sz w:val="48"/>
          <w:szCs w:val="48"/>
        </w:rPr>
        <w:t>heisen</w:t>
      </w:r>
    </w:p>
    <w:p w14:paraId="55D7AC4A" w14:textId="1BEA3DD0" w:rsidR="00212D55" w:rsidRPr="00B0680A" w:rsidRDefault="002D6BE4" w:rsidP="00B0680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41E38">
        <w:rPr>
          <w:rFonts w:ascii="Arial" w:eastAsia="Arial" w:hAnsi="Arial" w:cs="Arial"/>
          <w:spacing w:val="-4"/>
          <w:sz w:val="22"/>
          <w:szCs w:val="22"/>
        </w:rPr>
        <w:t xml:space="preserve">Legacy Baseball </w:t>
      </w:r>
      <w:r w:rsidR="00857154">
        <w:rPr>
          <w:rFonts w:ascii="Arial" w:eastAsia="Arial" w:hAnsi="Arial" w:cs="Arial"/>
          <w:spacing w:val="-4"/>
          <w:sz w:val="22"/>
          <w:szCs w:val="22"/>
        </w:rPr>
        <w:t>Director</w:t>
      </w:r>
    </w:p>
    <w:p w14:paraId="4DF97DE1" w14:textId="7A069D33" w:rsidR="007A66F3" w:rsidRDefault="007A66F3" w:rsidP="00212D55">
      <w:pPr>
        <w:ind w:left="100"/>
        <w:rPr>
          <w:rFonts w:ascii="Arial" w:eastAsia="Arial" w:hAnsi="Arial" w:cs="Arial"/>
          <w:spacing w:val="-4"/>
          <w:sz w:val="22"/>
          <w:szCs w:val="22"/>
        </w:rPr>
      </w:pPr>
    </w:p>
    <w:sectPr w:rsidR="007A66F3">
      <w:type w:val="continuous"/>
      <w:pgSz w:w="12240" w:h="15840"/>
      <w:pgMar w:top="120" w:right="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BB9"/>
    <w:multiLevelType w:val="multilevel"/>
    <w:tmpl w:val="72E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2B1034"/>
    <w:multiLevelType w:val="hybridMultilevel"/>
    <w:tmpl w:val="902460F2"/>
    <w:lvl w:ilvl="0" w:tplc="04090019">
      <w:start w:val="1"/>
      <w:numFmt w:val="lowerLetter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440C4304"/>
    <w:multiLevelType w:val="hybridMultilevel"/>
    <w:tmpl w:val="0400E8FA"/>
    <w:lvl w:ilvl="0" w:tplc="6206E2F8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607070D2"/>
    <w:multiLevelType w:val="hybridMultilevel"/>
    <w:tmpl w:val="E940FF40"/>
    <w:lvl w:ilvl="0" w:tplc="48AA2356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264508661">
    <w:abstractNumId w:val="0"/>
  </w:num>
  <w:num w:numId="2" w16cid:durableId="982658416">
    <w:abstractNumId w:val="3"/>
  </w:num>
  <w:num w:numId="3" w16cid:durableId="2147044124">
    <w:abstractNumId w:val="1"/>
  </w:num>
  <w:num w:numId="4" w16cid:durableId="469983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89"/>
    <w:rsid w:val="00087D6A"/>
    <w:rsid w:val="000B3857"/>
    <w:rsid w:val="000C5CBD"/>
    <w:rsid w:val="001933D9"/>
    <w:rsid w:val="00212D55"/>
    <w:rsid w:val="00222D84"/>
    <w:rsid w:val="002D4BE6"/>
    <w:rsid w:val="002D6BE4"/>
    <w:rsid w:val="002F0EF3"/>
    <w:rsid w:val="002F3102"/>
    <w:rsid w:val="002F35EC"/>
    <w:rsid w:val="002F6F87"/>
    <w:rsid w:val="0030385C"/>
    <w:rsid w:val="00316963"/>
    <w:rsid w:val="00344F81"/>
    <w:rsid w:val="0035228A"/>
    <w:rsid w:val="0037400B"/>
    <w:rsid w:val="00374E7E"/>
    <w:rsid w:val="003C015A"/>
    <w:rsid w:val="0044169D"/>
    <w:rsid w:val="00441E38"/>
    <w:rsid w:val="00443ACC"/>
    <w:rsid w:val="004443DB"/>
    <w:rsid w:val="0044673F"/>
    <w:rsid w:val="00490BA6"/>
    <w:rsid w:val="004C12EA"/>
    <w:rsid w:val="004C772F"/>
    <w:rsid w:val="00514829"/>
    <w:rsid w:val="00514BAD"/>
    <w:rsid w:val="0052396C"/>
    <w:rsid w:val="005A1025"/>
    <w:rsid w:val="00627BDC"/>
    <w:rsid w:val="00654AFD"/>
    <w:rsid w:val="007028B2"/>
    <w:rsid w:val="00726C82"/>
    <w:rsid w:val="00771066"/>
    <w:rsid w:val="007A66F3"/>
    <w:rsid w:val="0080219D"/>
    <w:rsid w:val="00835DBE"/>
    <w:rsid w:val="00857154"/>
    <w:rsid w:val="00896AD1"/>
    <w:rsid w:val="008A2F34"/>
    <w:rsid w:val="008C71C1"/>
    <w:rsid w:val="00912A34"/>
    <w:rsid w:val="00940B01"/>
    <w:rsid w:val="00960513"/>
    <w:rsid w:val="009A07C8"/>
    <w:rsid w:val="009D6F95"/>
    <w:rsid w:val="009F4BFE"/>
    <w:rsid w:val="009F6FD6"/>
    <w:rsid w:val="00A94E52"/>
    <w:rsid w:val="00AA3BEC"/>
    <w:rsid w:val="00B0680A"/>
    <w:rsid w:val="00B854E9"/>
    <w:rsid w:val="00BB33CD"/>
    <w:rsid w:val="00BD2689"/>
    <w:rsid w:val="00BF7695"/>
    <w:rsid w:val="00C163C5"/>
    <w:rsid w:val="00C204B3"/>
    <w:rsid w:val="00C66294"/>
    <w:rsid w:val="00C73C43"/>
    <w:rsid w:val="00CF7FE7"/>
    <w:rsid w:val="00D061BF"/>
    <w:rsid w:val="00D0703D"/>
    <w:rsid w:val="00D3356C"/>
    <w:rsid w:val="00D82115"/>
    <w:rsid w:val="00D9713F"/>
    <w:rsid w:val="00DA1BB6"/>
    <w:rsid w:val="00DA6D3E"/>
    <w:rsid w:val="00DC24A4"/>
    <w:rsid w:val="00E0730D"/>
    <w:rsid w:val="00E82A40"/>
    <w:rsid w:val="00EF4AA4"/>
    <w:rsid w:val="00F55D26"/>
    <w:rsid w:val="00F658BC"/>
    <w:rsid w:val="00F82817"/>
    <w:rsid w:val="00F91487"/>
    <w:rsid w:val="00FD0FAD"/>
    <w:rsid w:val="00FE7897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8510"/>
  <w15:docId w15:val="{36BF8C23-A4BA-4FFA-9722-D813F6EB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963"/>
    <w:pPr>
      <w:ind w:left="720"/>
      <w:contextualSpacing/>
    </w:pPr>
  </w:style>
  <w:style w:type="paragraph" w:styleId="NoSpacing">
    <w:name w:val="No Spacing"/>
    <w:uiPriority w:val="1"/>
    <w:qFormat/>
    <w:rsid w:val="00BB33CD"/>
  </w:style>
  <w:style w:type="character" w:styleId="FollowedHyperlink">
    <w:name w:val="FollowedHyperlink"/>
    <w:basedOn w:val="DefaultParagraphFont"/>
    <w:uiPriority w:val="99"/>
    <w:semiHidden/>
    <w:unhideWhenUsed/>
    <w:rsid w:val="004467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cycentermichiga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stheisen@legacycentermichig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A599-B9B6-4642-B58F-F4C8ADC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Thorington,Joey</dc:creator>
  <cp:lastModifiedBy>Scott Theisen</cp:lastModifiedBy>
  <cp:revision>10</cp:revision>
  <cp:lastPrinted>2024-03-06T13:26:00Z</cp:lastPrinted>
  <dcterms:created xsi:type="dcterms:W3CDTF">2022-08-08T17:55:00Z</dcterms:created>
  <dcterms:modified xsi:type="dcterms:W3CDTF">2024-03-06T13:28:00Z</dcterms:modified>
</cp:coreProperties>
</file>